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0D0493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0D0493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0D0493">
        <w:rPr>
          <w:rFonts w:asciiTheme="minorHAnsi" w:eastAsia="Arial" w:hAnsiTheme="minorHAnsi" w:cstheme="minorHAnsi"/>
          <w:bCs/>
          <w:strike/>
        </w:rPr>
        <w:t>*</w:t>
      </w:r>
      <w:r w:rsidR="00563000" w:rsidRPr="000D0493">
        <w:rPr>
          <w:rFonts w:asciiTheme="minorHAnsi" w:eastAsia="Arial" w:hAnsiTheme="minorHAnsi" w:cstheme="minorHAnsi"/>
          <w:bCs/>
          <w:strike/>
        </w:rPr>
        <w:t>,</w:t>
      </w:r>
      <w:r w:rsidRPr="000D0493">
        <w:rPr>
          <w:rFonts w:asciiTheme="minorHAnsi" w:eastAsia="Arial" w:hAnsiTheme="minorHAnsi" w:cstheme="minorHAnsi"/>
          <w:bCs/>
          <w:strike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061C1" w14:textId="77777777" w:rsidR="00CE29E8" w:rsidRDefault="00CE29E8">
      <w:r>
        <w:separator/>
      </w:r>
    </w:p>
  </w:endnote>
  <w:endnote w:type="continuationSeparator" w:id="0">
    <w:p w14:paraId="62578A34" w14:textId="77777777" w:rsidR="00CE29E8" w:rsidRDefault="00CE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D049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5AEB7" w14:textId="77777777" w:rsidR="00CE29E8" w:rsidRDefault="00CE29E8">
      <w:r>
        <w:separator/>
      </w:r>
    </w:p>
  </w:footnote>
  <w:footnote w:type="continuationSeparator" w:id="0">
    <w:p w14:paraId="40C90D99" w14:textId="77777777" w:rsidR="00CE29E8" w:rsidRDefault="00CE29E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493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9E8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E51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F66B-D5C3-4698-8075-765BB965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Dariusz Duda</cp:lastModifiedBy>
  <cp:revision>3</cp:revision>
  <cp:lastPrinted>2019-11-18T09:15:00Z</cp:lastPrinted>
  <dcterms:created xsi:type="dcterms:W3CDTF">2019-11-18T09:15:00Z</dcterms:created>
  <dcterms:modified xsi:type="dcterms:W3CDTF">2020-11-25T11:22:00Z</dcterms:modified>
</cp:coreProperties>
</file>